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:rsidR="00E61D4D" w:rsidRPr="003337AD" w:rsidRDefault="00377526" w:rsidP="003337AD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8"/>
        <w:gridCol w:w="2173"/>
        <w:gridCol w:w="2205"/>
        <w:gridCol w:w="2202"/>
      </w:tblGrid>
      <w:tr w:rsidR="003337AD" w:rsidRPr="007673FA" w:rsidTr="00C82977">
        <w:trPr>
          <w:trHeight w:val="334"/>
        </w:trPr>
        <w:tc>
          <w:tcPr>
            <w:tcW w:w="2198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2173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202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:rsidTr="00C82977">
        <w:trPr>
          <w:trHeight w:val="412"/>
        </w:trPr>
        <w:tc>
          <w:tcPr>
            <w:tcW w:w="2198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EndnoteReferenc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173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EndnoteReferenc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202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337AD" w:rsidRPr="007673FA" w:rsidTr="00C82977">
        <w:tc>
          <w:tcPr>
            <w:tcW w:w="2198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2173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202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:rsidTr="00C82977">
        <w:tc>
          <w:tcPr>
            <w:tcW w:w="2198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80" w:type="dxa"/>
            <w:gridSpan w:val="3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:rsidTr="00C82977">
        <w:tc>
          <w:tcPr>
            <w:tcW w:w="2198" w:type="dxa"/>
            <w:shd w:val="clear" w:color="auto" w:fill="FFFFFF"/>
          </w:tcPr>
          <w:p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Erasmus+ PROJECT no.</w:t>
            </w:r>
          </w:p>
        </w:tc>
        <w:tc>
          <w:tcPr>
            <w:tcW w:w="6580" w:type="dxa"/>
            <w:gridSpan w:val="3"/>
            <w:shd w:val="clear" w:color="auto" w:fill="auto"/>
          </w:tcPr>
          <w:p w:rsidR="003337AD" w:rsidRPr="00FB7425" w:rsidRDefault="00FB742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FB7425">
              <w:rPr>
                <w:rFonts w:asciiTheme="minorHAnsi" w:hAnsiTheme="minorHAnsi"/>
                <w:b/>
                <w:bCs/>
                <w:sz w:val="22"/>
                <w:szCs w:val="22"/>
              </w:rPr>
              <w:t>2015-2-HR01-KA107-021519</w:t>
            </w: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220"/>
        <w:gridCol w:w="2244"/>
        <w:gridCol w:w="2108"/>
      </w:tblGrid>
      <w:tr w:rsidR="00E61D4D" w:rsidRPr="00E61D4D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</w:p>
          <w:p w:rsidR="00887CE1" w:rsidRP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is-IS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Erasmus code</w:t>
            </w:r>
            <w:r w:rsidR="005D4B5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PIC</w:t>
            </w:r>
            <w:r w:rsidR="00D302B8" w:rsidRPr="003B022E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3"/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3B022E" w:rsidRDefault="00887CE1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  <w:r w:rsidRPr="003B022E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61D4D" w:rsidRPr="00E61D4D" w:rsidTr="00526FE9"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</w:t>
      </w:r>
      <w:r w:rsidR="003337AD">
        <w:rPr>
          <w:rFonts w:ascii="Verdana" w:hAnsi="Verdana" w:cs="Arial"/>
          <w:b/>
          <w:color w:val="002060"/>
          <w:szCs w:val="24"/>
          <w:lang w:val="en-GB"/>
        </w:rPr>
        <w:t>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159"/>
        <w:gridCol w:w="2297"/>
        <w:gridCol w:w="2122"/>
      </w:tblGrid>
      <w:tr w:rsidR="00D97FE7" w:rsidRPr="003B022E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3B022E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Erasmus code </w:t>
            </w:r>
            <w:r w:rsidR="00365309">
              <w:rPr>
                <w:rFonts w:asciiTheme="minorHAnsi" w:hAnsiTheme="minorHAnsi" w:cs="Arial"/>
                <w:sz w:val="22"/>
                <w:szCs w:val="22"/>
                <w:lang w:val="en-GB"/>
              </w:rPr>
              <w:t>or PIC</w:t>
            </w:r>
          </w:p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B022E" w:rsidRDefault="009F32D0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  <w:r w:rsidR="0037752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3B022E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77526" w:rsidRPr="003B022E" w:rsidTr="00526FE9"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Contact person,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  <w:tr w:rsidR="00377526" w:rsidRPr="003B022E" w:rsidTr="00526FE9"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Type of enterprise:</w:t>
            </w:r>
          </w:p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NACE code</w:t>
            </w:r>
            <w:r w:rsidRPr="003B022E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3B022E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5"/>
            </w:r>
          </w:p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3B022E" w:rsidRDefault="00D97FE7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Size of enterprise </w:t>
            </w:r>
          </w:p>
          <w:p w:rsidR="004C7388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Pr="003B022E" w:rsidRDefault="0036624F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2011907041"/>
              </w:sdtPr>
              <w:sdtEndPr/>
              <w:sdtContent>
                <w:r w:rsidR="00404952" w:rsidRPr="003B02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&lt;250 employees</w:t>
            </w:r>
          </w:p>
          <w:p w:rsidR="00377526" w:rsidRPr="003B022E" w:rsidRDefault="0036624F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483542654"/>
              </w:sdtPr>
              <w:sdtEndPr/>
              <w:sdtContent>
                <w:r w:rsidR="00404952" w:rsidRPr="003B02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</w:t>
      </w:r>
      <w:r w:rsidR="00E61D4D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Arial"/>
          <w:sz w:val="20"/>
          <w:lang w:val="en-GB"/>
        </w:rPr>
        <w:t xml:space="preserve">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337AD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Main subject field of training: </w:t>
      </w:r>
      <w:r w:rsidRPr="003C59B7">
        <w:rPr>
          <w:rFonts w:ascii="Verdana" w:hAnsi="Verdana"/>
          <w:sz w:val="20"/>
          <w:lang w:val="en-GB"/>
        </w:rPr>
        <w:t>………………………………………</w:t>
      </w:r>
    </w:p>
    <w:p w:rsid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p w:rsidR="003337AD" w:rsidRDefault="003337AD" w:rsidP="003337AD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:rsidR="003337AD" w:rsidRPr="003C59B7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65309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Detailed description of a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</w:t>
            </w:r>
            <w:r w:rsidR="0058796A">
              <w:rPr>
                <w:rFonts w:ascii="Verdana" w:hAnsi="Verdana" w:cs="Calibri"/>
                <w:b/>
                <w:sz w:val="20"/>
                <w:lang w:val="is-IS"/>
              </w:rPr>
              <w:t xml:space="preserve">partner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lastRenderedPageBreak/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61D4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58796A">
              <w:rPr>
                <w:rFonts w:ascii="Verdana" w:hAnsi="Verdana" w:cs="Calibri"/>
                <w:sz w:val="20"/>
                <w:lang w:val="en-GB"/>
              </w:rPr>
              <w:t xml:space="preserve"> (contact person)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61D4D" w:rsidRDefault="00E61D4D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4F" w:rsidRDefault="0036624F">
      <w:r>
        <w:separator/>
      </w:r>
    </w:p>
  </w:endnote>
  <w:endnote w:type="continuationSeparator" w:id="0">
    <w:p w:rsidR="0036624F" w:rsidRDefault="0036624F">
      <w:r>
        <w:continuationSeparator/>
      </w:r>
    </w:p>
  </w:endnote>
  <w:endnote w:id="1">
    <w:p w:rsidR="003337AD" w:rsidRPr="00B223B0" w:rsidRDefault="003337AD" w:rsidP="003337AD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3337AD" w:rsidRPr="00B223B0" w:rsidRDefault="003337AD" w:rsidP="003337AD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  <w:r w:rsidR="00365309">
        <w:rPr>
          <w:rFonts w:ascii="Verdana" w:hAnsi="Verdana"/>
          <w:sz w:val="16"/>
          <w:szCs w:val="16"/>
          <w:lang w:val="en-GB"/>
        </w:rPr>
        <w:t xml:space="preserve"> However, institutions in the Partner countries have to register in the EU ECAS to obtain the relevant PIC number</w:t>
      </w:r>
    </w:p>
  </w:endnote>
  <w:endnote w:id="4">
    <w:p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C83ABD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1F3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4F" w:rsidRDefault="0036624F">
      <w:r>
        <w:separator/>
      </w:r>
    </w:p>
  </w:footnote>
  <w:footnote w:type="continuationSeparator" w:id="0">
    <w:p w:rsidR="0036624F" w:rsidRDefault="0036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1F3B06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264795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E61D4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nNpitwAAAAHAQAA&#10;DwAAAAAAAAAAAAAAAAAMBQAAZHJzL2Rvd25yZXYueG1sUEsFBgAAAAAEAAQA8wAAABUGAAAA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E61D4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B06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4E6E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06D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37AD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309"/>
    <w:rsid w:val="0036624F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22E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6DB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96A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4B5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6EBE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ABD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A9F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1D4D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6FA2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425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75099-0670-4472-AD7F-B11576C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83AB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83AB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83AB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83AB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83AB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83AB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83AB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83AB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83ABD"/>
    <w:pPr>
      <w:ind w:left="482"/>
    </w:pPr>
  </w:style>
  <w:style w:type="paragraph" w:customStyle="1" w:styleId="Text2">
    <w:name w:val="Text 2"/>
    <w:basedOn w:val="Normal"/>
    <w:rsid w:val="00C83AB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83AB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83AB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83AB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83AB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83ABD"/>
    <w:pPr>
      <w:spacing w:after="720"/>
      <w:ind w:left="5103"/>
      <w:jc w:val="left"/>
    </w:pPr>
  </w:style>
  <w:style w:type="paragraph" w:styleId="BlockText">
    <w:name w:val="Block Text"/>
    <w:basedOn w:val="Normal"/>
    <w:rsid w:val="00C83ABD"/>
    <w:pPr>
      <w:spacing w:after="120"/>
      <w:ind w:left="1440" w:right="1440"/>
    </w:pPr>
  </w:style>
  <w:style w:type="paragraph" w:styleId="BodyText">
    <w:name w:val="Body Text"/>
    <w:basedOn w:val="Normal"/>
    <w:rsid w:val="00C83ABD"/>
    <w:pPr>
      <w:spacing w:after="120"/>
    </w:pPr>
  </w:style>
  <w:style w:type="paragraph" w:styleId="BodyText2">
    <w:name w:val="Body Text 2"/>
    <w:basedOn w:val="Normal"/>
    <w:rsid w:val="00C83ABD"/>
    <w:pPr>
      <w:spacing w:after="120" w:line="480" w:lineRule="auto"/>
    </w:pPr>
  </w:style>
  <w:style w:type="paragraph" w:styleId="BodyText3">
    <w:name w:val="Body Text 3"/>
    <w:basedOn w:val="Normal"/>
    <w:rsid w:val="00C83AB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83ABD"/>
    <w:pPr>
      <w:ind w:firstLine="210"/>
    </w:pPr>
  </w:style>
  <w:style w:type="paragraph" w:styleId="BodyTextIndent">
    <w:name w:val="Body Text Indent"/>
    <w:basedOn w:val="Normal"/>
    <w:rsid w:val="00C83ABD"/>
    <w:pPr>
      <w:spacing w:after="120"/>
      <w:ind w:left="283"/>
    </w:pPr>
  </w:style>
  <w:style w:type="paragraph" w:styleId="BodyTextFirstIndent2">
    <w:name w:val="Body Text First Indent 2"/>
    <w:basedOn w:val="BodyTextIndent"/>
    <w:rsid w:val="00C83ABD"/>
    <w:pPr>
      <w:ind w:firstLine="210"/>
    </w:pPr>
  </w:style>
  <w:style w:type="paragraph" w:styleId="BodyTextIndent2">
    <w:name w:val="Body Text Indent 2"/>
    <w:basedOn w:val="Normal"/>
    <w:rsid w:val="00C83AB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83AB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83AB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83AB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83AB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83ABD"/>
    <w:pPr>
      <w:ind w:left="4252"/>
    </w:pPr>
  </w:style>
  <w:style w:type="paragraph" w:styleId="CommentText">
    <w:name w:val="annotation text"/>
    <w:basedOn w:val="Normal"/>
    <w:link w:val="CommentTextChar"/>
    <w:rsid w:val="00C83ABD"/>
    <w:rPr>
      <w:sz w:val="20"/>
    </w:rPr>
  </w:style>
  <w:style w:type="paragraph" w:styleId="Date">
    <w:name w:val="Date"/>
    <w:basedOn w:val="Normal"/>
    <w:next w:val="References"/>
    <w:rsid w:val="00C83AB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83AB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83AB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83AB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83AB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C83ABD"/>
    <w:rPr>
      <w:sz w:val="20"/>
    </w:rPr>
  </w:style>
  <w:style w:type="paragraph" w:styleId="EnvelopeAddress">
    <w:name w:val="envelope address"/>
    <w:basedOn w:val="Normal"/>
    <w:rsid w:val="00C83AB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83AB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83ABD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83AB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83ABD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83AB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83AB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83AB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83AB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83AB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83AB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83AB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83AB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83AB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83ABD"/>
    <w:rPr>
      <w:rFonts w:ascii="Arial" w:hAnsi="Arial"/>
      <w:b/>
    </w:rPr>
  </w:style>
  <w:style w:type="paragraph" w:styleId="List">
    <w:name w:val="List"/>
    <w:basedOn w:val="Normal"/>
    <w:rsid w:val="00C83ABD"/>
    <w:pPr>
      <w:ind w:left="283" w:hanging="283"/>
    </w:pPr>
  </w:style>
  <w:style w:type="paragraph" w:styleId="List2">
    <w:name w:val="List 2"/>
    <w:basedOn w:val="Normal"/>
    <w:rsid w:val="00C83ABD"/>
    <w:pPr>
      <w:ind w:left="566" w:hanging="283"/>
    </w:pPr>
  </w:style>
  <w:style w:type="paragraph" w:styleId="List3">
    <w:name w:val="List 3"/>
    <w:basedOn w:val="Normal"/>
    <w:rsid w:val="00C83ABD"/>
    <w:pPr>
      <w:ind w:left="849" w:hanging="283"/>
    </w:pPr>
  </w:style>
  <w:style w:type="paragraph" w:styleId="List4">
    <w:name w:val="List 4"/>
    <w:basedOn w:val="Normal"/>
    <w:rsid w:val="00C83ABD"/>
    <w:pPr>
      <w:ind w:left="1132" w:hanging="283"/>
    </w:pPr>
  </w:style>
  <w:style w:type="paragraph" w:styleId="List5">
    <w:name w:val="List 5"/>
    <w:basedOn w:val="Normal"/>
    <w:rsid w:val="00C83ABD"/>
    <w:pPr>
      <w:ind w:left="1415" w:hanging="283"/>
    </w:pPr>
  </w:style>
  <w:style w:type="paragraph" w:styleId="ListBullet">
    <w:name w:val="List Bullet"/>
    <w:basedOn w:val="Normal"/>
    <w:rsid w:val="00C83ABD"/>
    <w:pPr>
      <w:numPr>
        <w:numId w:val="4"/>
      </w:numPr>
    </w:pPr>
  </w:style>
  <w:style w:type="paragraph" w:styleId="ListBullet2">
    <w:name w:val="List Bullet 2"/>
    <w:basedOn w:val="Text2"/>
    <w:rsid w:val="00C83AB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83AB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83AB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83ABD"/>
    <w:pPr>
      <w:numPr>
        <w:numId w:val="1"/>
      </w:numPr>
    </w:pPr>
  </w:style>
  <w:style w:type="paragraph" w:styleId="ListContinue">
    <w:name w:val="List Continue"/>
    <w:basedOn w:val="Normal"/>
    <w:rsid w:val="00C83ABD"/>
    <w:pPr>
      <w:spacing w:after="120"/>
      <w:ind w:left="283"/>
    </w:pPr>
  </w:style>
  <w:style w:type="paragraph" w:styleId="ListContinue2">
    <w:name w:val="List Continue 2"/>
    <w:basedOn w:val="Normal"/>
    <w:rsid w:val="00C83ABD"/>
    <w:pPr>
      <w:spacing w:after="120"/>
      <w:ind w:left="566"/>
    </w:pPr>
  </w:style>
  <w:style w:type="paragraph" w:styleId="ListContinue3">
    <w:name w:val="List Continue 3"/>
    <w:basedOn w:val="Normal"/>
    <w:rsid w:val="00C83ABD"/>
    <w:pPr>
      <w:spacing w:after="120"/>
      <w:ind w:left="849"/>
    </w:pPr>
  </w:style>
  <w:style w:type="paragraph" w:styleId="ListContinue4">
    <w:name w:val="List Continue 4"/>
    <w:basedOn w:val="Normal"/>
    <w:rsid w:val="00C83ABD"/>
    <w:pPr>
      <w:spacing w:after="120"/>
      <w:ind w:left="1132"/>
    </w:pPr>
  </w:style>
  <w:style w:type="paragraph" w:styleId="ListContinue5">
    <w:name w:val="List Continue 5"/>
    <w:basedOn w:val="Normal"/>
    <w:rsid w:val="00C83ABD"/>
    <w:pPr>
      <w:spacing w:after="120"/>
      <w:ind w:left="1415"/>
    </w:pPr>
  </w:style>
  <w:style w:type="paragraph" w:styleId="ListNumber">
    <w:name w:val="List Number"/>
    <w:basedOn w:val="Normal"/>
    <w:rsid w:val="00C83ABD"/>
    <w:pPr>
      <w:numPr>
        <w:numId w:val="14"/>
      </w:numPr>
    </w:pPr>
  </w:style>
  <w:style w:type="paragraph" w:styleId="ListNumber2">
    <w:name w:val="List Number 2"/>
    <w:basedOn w:val="Text2"/>
    <w:rsid w:val="00C83AB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83AB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83AB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83ABD"/>
    <w:pPr>
      <w:numPr>
        <w:numId w:val="2"/>
      </w:numPr>
    </w:pPr>
  </w:style>
  <w:style w:type="paragraph" w:styleId="MacroText">
    <w:name w:val="macro"/>
    <w:semiHidden/>
    <w:rsid w:val="00C83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83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83ABD"/>
    <w:pPr>
      <w:ind w:left="720"/>
    </w:pPr>
  </w:style>
  <w:style w:type="paragraph" w:styleId="NoteHeading">
    <w:name w:val="Note Heading"/>
    <w:basedOn w:val="Normal"/>
    <w:next w:val="Normal"/>
    <w:rsid w:val="00C83ABD"/>
  </w:style>
  <w:style w:type="paragraph" w:customStyle="1" w:styleId="NoteHead">
    <w:name w:val="NoteHead"/>
    <w:basedOn w:val="Normal"/>
    <w:next w:val="Subject"/>
    <w:rsid w:val="00C83AB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83AB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83AB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83AB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83AB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83AB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83AB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83AB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83AB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83ABD"/>
  </w:style>
  <w:style w:type="paragraph" w:styleId="Signature">
    <w:name w:val="Signature"/>
    <w:basedOn w:val="Normal"/>
    <w:next w:val="Enclosures"/>
    <w:rsid w:val="00C83AB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83AB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83AB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83AB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83AB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83ABD"/>
    <w:pPr>
      <w:ind w:left="480" w:hanging="480"/>
    </w:pPr>
  </w:style>
  <w:style w:type="paragraph" w:styleId="Title">
    <w:name w:val="Title"/>
    <w:basedOn w:val="Normal"/>
    <w:next w:val="SubTitle1"/>
    <w:rsid w:val="00C83AB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83AB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83AB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83AB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83AB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83AB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83AB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83ABD"/>
    <w:pPr>
      <w:ind w:left="1200"/>
    </w:pPr>
  </w:style>
  <w:style w:type="paragraph" w:styleId="TOC7">
    <w:name w:val="toc 7"/>
    <w:basedOn w:val="Normal"/>
    <w:next w:val="Normal"/>
    <w:autoRedefine/>
    <w:semiHidden/>
    <w:rsid w:val="00C83ABD"/>
    <w:pPr>
      <w:ind w:left="1440"/>
    </w:pPr>
  </w:style>
  <w:style w:type="paragraph" w:styleId="TOC8">
    <w:name w:val="toc 8"/>
    <w:basedOn w:val="Normal"/>
    <w:next w:val="Normal"/>
    <w:autoRedefine/>
    <w:semiHidden/>
    <w:rsid w:val="00C83ABD"/>
    <w:pPr>
      <w:ind w:left="1680"/>
    </w:pPr>
  </w:style>
  <w:style w:type="paragraph" w:styleId="TOC9">
    <w:name w:val="toc 9"/>
    <w:basedOn w:val="Normal"/>
    <w:next w:val="Normal"/>
    <w:autoRedefine/>
    <w:semiHidden/>
    <w:rsid w:val="00C83ABD"/>
    <w:pPr>
      <w:ind w:left="1920"/>
    </w:pPr>
  </w:style>
  <w:style w:type="paragraph" w:customStyle="1" w:styleId="YReferences">
    <w:name w:val="YReferences"/>
    <w:basedOn w:val="Normal"/>
    <w:next w:val="Normal"/>
    <w:rsid w:val="00C83AB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83ABD"/>
    <w:pPr>
      <w:numPr>
        <w:numId w:val="5"/>
      </w:numPr>
    </w:pPr>
  </w:style>
  <w:style w:type="paragraph" w:customStyle="1" w:styleId="ListDash">
    <w:name w:val="List Dash"/>
    <w:basedOn w:val="Normal"/>
    <w:rsid w:val="00C83ABD"/>
    <w:pPr>
      <w:numPr>
        <w:numId w:val="9"/>
      </w:numPr>
    </w:pPr>
  </w:style>
  <w:style w:type="paragraph" w:customStyle="1" w:styleId="ListDash1">
    <w:name w:val="List Dash 1"/>
    <w:basedOn w:val="Text1"/>
    <w:rsid w:val="00C83ABD"/>
    <w:pPr>
      <w:numPr>
        <w:numId w:val="10"/>
      </w:numPr>
    </w:pPr>
  </w:style>
  <w:style w:type="paragraph" w:customStyle="1" w:styleId="ListDash2">
    <w:name w:val="List Dash 2"/>
    <w:basedOn w:val="Text2"/>
    <w:rsid w:val="00C83AB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83AB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83AB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83AB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83AB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83AB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83AB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83AB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83AB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83AB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83AB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83AB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83AB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83AB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83AB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83AB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83AB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83AB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83AB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83AB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83AB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86D7F-6020-47DC-8802-820CDE6A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428</Words>
  <Characters>2444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2867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Korisnik</cp:lastModifiedBy>
  <cp:revision>2</cp:revision>
  <cp:lastPrinted>2013-11-06T08:46:00Z</cp:lastPrinted>
  <dcterms:created xsi:type="dcterms:W3CDTF">2017-01-10T11:09:00Z</dcterms:created>
  <dcterms:modified xsi:type="dcterms:W3CDTF">2017-01-10T11:09:00Z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